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A20E" w14:textId="77777777" w:rsidR="00104CA3" w:rsidRPr="00104CA3" w:rsidRDefault="00104CA3" w:rsidP="00BC6AE9">
      <w:pPr>
        <w:pStyle w:val="WP9Title"/>
        <w:rPr>
          <w:rFonts w:ascii="Calibri" w:hAnsi="Calibri" w:cs="Arial"/>
          <w:sz w:val="22"/>
          <w:szCs w:val="22"/>
        </w:rPr>
      </w:pPr>
      <w:r w:rsidRPr="00104CA3">
        <w:rPr>
          <w:rFonts w:ascii="Calibri" w:hAnsi="Calibri" w:cs="Arial"/>
          <w:sz w:val="22"/>
          <w:szCs w:val="22"/>
        </w:rPr>
        <w:fldChar w:fldCharType="begin"/>
      </w:r>
      <w:r w:rsidRPr="00104CA3">
        <w:rPr>
          <w:rFonts w:ascii="Calibri" w:hAnsi="Calibri" w:cs="Arial"/>
          <w:sz w:val="22"/>
          <w:szCs w:val="22"/>
        </w:rPr>
        <w:instrText xml:space="preserve"> SEQ CHAPTER \h \r 1</w:instrText>
      </w:r>
      <w:r w:rsidRPr="00104CA3">
        <w:rPr>
          <w:rFonts w:ascii="Calibri" w:hAnsi="Calibri" w:cs="Arial"/>
          <w:sz w:val="22"/>
          <w:szCs w:val="22"/>
        </w:rPr>
        <w:fldChar w:fldCharType="end"/>
      </w:r>
      <w:r w:rsidRPr="00104CA3">
        <w:rPr>
          <w:rFonts w:ascii="Calibri" w:hAnsi="Calibri" w:cs="Arial"/>
          <w:sz w:val="22"/>
          <w:szCs w:val="22"/>
        </w:rPr>
        <w:t>ALGER PARK CHRISTIAN REFORMED CHURCH</w:t>
      </w:r>
    </w:p>
    <w:p w14:paraId="66ADA2D0" w14:textId="0F788D2B" w:rsidR="00104CA3" w:rsidRPr="00104CA3" w:rsidRDefault="00774CF1" w:rsidP="00BC6AE9">
      <w:pPr>
        <w:pStyle w:val="WP9Subtitle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FACILITIES COORDINATOR</w:t>
      </w:r>
    </w:p>
    <w:p w14:paraId="2E4BFA74" w14:textId="77777777" w:rsidR="00104CA3" w:rsidRPr="00104CA3" w:rsidRDefault="00104CA3" w:rsidP="005D48FB">
      <w:pPr>
        <w:pStyle w:val="WP9Subtitle"/>
        <w:jc w:val="left"/>
        <w:rPr>
          <w:rFonts w:ascii="Calibri" w:hAnsi="Calibri" w:cs="Arial"/>
          <w:b w:val="0"/>
          <w:sz w:val="22"/>
          <w:szCs w:val="22"/>
        </w:rPr>
      </w:pPr>
    </w:p>
    <w:p w14:paraId="33D3F567" w14:textId="77777777" w:rsidR="00104CA3" w:rsidRPr="00104CA3" w:rsidRDefault="00104CA3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22"/>
          <w:szCs w:val="22"/>
        </w:rPr>
      </w:pPr>
      <w:r w:rsidRPr="00104CA3">
        <w:rPr>
          <w:rFonts w:ascii="Calibri" w:hAnsi="Calibri" w:cs="Arial"/>
          <w:b/>
          <w:sz w:val="22"/>
          <w:szCs w:val="22"/>
        </w:rPr>
        <w:t xml:space="preserve">Accountability: </w:t>
      </w:r>
      <w:r w:rsidRPr="00104CA3">
        <w:rPr>
          <w:rFonts w:ascii="Calibri" w:hAnsi="Calibri" w:cs="Arial"/>
          <w:b/>
          <w:sz w:val="22"/>
          <w:szCs w:val="22"/>
        </w:rPr>
        <w:tab/>
      </w:r>
    </w:p>
    <w:p w14:paraId="657A5246" w14:textId="7C24A1B4" w:rsidR="00104CA3" w:rsidRPr="00104CA3" w:rsidRDefault="00EA0D2D" w:rsidP="005D48FB">
      <w:pPr>
        <w:pStyle w:val="Outline0011"/>
        <w:widowControl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FD1D29">
        <w:rPr>
          <w:rFonts w:ascii="Calibri" w:hAnsi="Calibri" w:cs="Arial"/>
          <w:sz w:val="22"/>
          <w:szCs w:val="22"/>
        </w:rPr>
        <w:t xml:space="preserve"> </w:t>
      </w:r>
      <w:r w:rsidR="00104CA3" w:rsidRPr="00104CA3">
        <w:rPr>
          <w:rFonts w:ascii="Calibri" w:hAnsi="Calibri" w:cs="Arial"/>
          <w:sz w:val="22"/>
          <w:szCs w:val="22"/>
        </w:rPr>
        <w:t>In performance of job respons</w:t>
      </w:r>
      <w:r w:rsidR="00020042">
        <w:rPr>
          <w:rFonts w:ascii="Calibri" w:hAnsi="Calibri" w:cs="Arial"/>
          <w:sz w:val="22"/>
          <w:szCs w:val="22"/>
        </w:rPr>
        <w:t xml:space="preserve">ibilities, to the </w:t>
      </w:r>
      <w:r w:rsidR="00774CF1">
        <w:rPr>
          <w:rFonts w:ascii="Calibri" w:hAnsi="Calibri" w:cs="Arial"/>
          <w:sz w:val="22"/>
          <w:szCs w:val="22"/>
        </w:rPr>
        <w:t xml:space="preserve">Personnel Committee and the </w:t>
      </w:r>
      <w:r w:rsidR="0067506B">
        <w:rPr>
          <w:rFonts w:ascii="Calibri" w:hAnsi="Calibri" w:cs="Arial"/>
          <w:sz w:val="22"/>
          <w:szCs w:val="22"/>
        </w:rPr>
        <w:t>Pastor of Worship &amp; Vision</w:t>
      </w:r>
    </w:p>
    <w:p w14:paraId="20B329D0" w14:textId="465606D6" w:rsidR="00104CA3" w:rsidRDefault="00EA0D2D" w:rsidP="006A2A2C">
      <w:pPr>
        <w:pStyle w:val="Outline0011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774CF1" w:rsidRPr="00774CF1">
        <w:rPr>
          <w:rFonts w:ascii="Calibri" w:hAnsi="Calibri" w:cs="Arial"/>
          <w:sz w:val="22"/>
          <w:szCs w:val="22"/>
        </w:rPr>
        <w:t>In planning and execution of tasks, to the Church Administrator</w:t>
      </w:r>
    </w:p>
    <w:p w14:paraId="1457D700" w14:textId="77777777" w:rsidR="006A2A2C" w:rsidRPr="006A2A2C" w:rsidRDefault="006A2A2C" w:rsidP="006A2A2C">
      <w:pPr>
        <w:pStyle w:val="Outline0011"/>
        <w:ind w:firstLine="0"/>
        <w:rPr>
          <w:rFonts w:ascii="Calibri" w:hAnsi="Calibri" w:cs="Arial"/>
          <w:sz w:val="22"/>
          <w:szCs w:val="22"/>
        </w:rPr>
      </w:pPr>
    </w:p>
    <w:p w14:paraId="08DFC497" w14:textId="77777777" w:rsidR="00EA0D2D" w:rsidRDefault="00104CA3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104CA3">
        <w:rPr>
          <w:rFonts w:ascii="Calibri" w:hAnsi="Calibri" w:cs="Arial"/>
          <w:b/>
          <w:sz w:val="22"/>
          <w:szCs w:val="22"/>
        </w:rPr>
        <w:t>Oversees:</w:t>
      </w:r>
      <w:r w:rsidRPr="00104CA3">
        <w:rPr>
          <w:rFonts w:ascii="Calibri" w:hAnsi="Calibri" w:cs="Arial"/>
          <w:sz w:val="22"/>
          <w:szCs w:val="22"/>
        </w:rPr>
        <w:t xml:space="preserve"> </w:t>
      </w:r>
    </w:p>
    <w:p w14:paraId="46FFBB83" w14:textId="7B8D107F" w:rsidR="00774CF1" w:rsidRDefault="00EA0D2D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1. </w:t>
      </w:r>
      <w:r w:rsidR="00774CF1" w:rsidRPr="00774CF1">
        <w:rPr>
          <w:rFonts w:ascii="Calibri" w:hAnsi="Calibri" w:cs="Arial"/>
          <w:sz w:val="22"/>
          <w:szCs w:val="22"/>
        </w:rPr>
        <w:t>Maintenance of Church Facilities - primarily working with contractors to address issues that arise</w:t>
      </w:r>
    </w:p>
    <w:p w14:paraId="1BB52319" w14:textId="6DBED484" w:rsidR="00EA0D2D" w:rsidRPr="00104CA3" w:rsidRDefault="00EA0D2D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2. </w:t>
      </w:r>
      <w:r w:rsidR="00774CF1" w:rsidRPr="00774CF1">
        <w:rPr>
          <w:rFonts w:ascii="Calibri" w:hAnsi="Calibri" w:cs="Arial"/>
          <w:sz w:val="22"/>
          <w:szCs w:val="22"/>
        </w:rPr>
        <w:t>Address routine maintenance task (batteries, lightbulbs, etc) as needed</w:t>
      </w:r>
    </w:p>
    <w:p w14:paraId="0F103939" w14:textId="77777777" w:rsidR="00104CA3" w:rsidRPr="00104CA3" w:rsidRDefault="00104CA3" w:rsidP="005D4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</w:p>
    <w:p w14:paraId="7C6FE997" w14:textId="77777777" w:rsidR="00104CA3" w:rsidRPr="00104CA3" w:rsidRDefault="00104CA3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  <w:u w:val="single"/>
        </w:rPr>
      </w:pPr>
      <w:r w:rsidRPr="00104CA3">
        <w:rPr>
          <w:rFonts w:ascii="Calibri" w:hAnsi="Calibri" w:cs="Arial"/>
          <w:b/>
          <w:sz w:val="22"/>
          <w:szCs w:val="22"/>
        </w:rPr>
        <w:t>Evaluation:</w:t>
      </w:r>
      <w:r w:rsidR="00FD1D29">
        <w:rPr>
          <w:rFonts w:ascii="Calibri" w:hAnsi="Calibri" w:cs="Arial"/>
          <w:sz w:val="22"/>
          <w:szCs w:val="22"/>
        </w:rPr>
        <w:t xml:space="preserve"> </w:t>
      </w:r>
      <w:r w:rsidRPr="00104CA3">
        <w:rPr>
          <w:rFonts w:ascii="Calibri" w:hAnsi="Calibri" w:cs="Arial"/>
          <w:sz w:val="22"/>
          <w:szCs w:val="22"/>
        </w:rPr>
        <w:t xml:space="preserve">According to the </w:t>
      </w:r>
      <w:r w:rsidRPr="00104CA3">
        <w:rPr>
          <w:rFonts w:ascii="Calibri" w:hAnsi="Calibri" w:cs="Arial"/>
          <w:sz w:val="22"/>
          <w:szCs w:val="22"/>
          <w:u w:val="single"/>
        </w:rPr>
        <w:t>Employee Manual of Policies and Procedures</w:t>
      </w:r>
    </w:p>
    <w:p w14:paraId="6C61344C" w14:textId="77777777" w:rsidR="00104CA3" w:rsidRPr="00104CA3" w:rsidRDefault="00104CA3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</w:p>
    <w:p w14:paraId="68203DEB" w14:textId="21F750C7" w:rsidR="00104CA3" w:rsidRDefault="00FD1D29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347F9C">
        <w:rPr>
          <w:rFonts w:ascii="Calibri" w:hAnsi="Calibri" w:cs="Arial"/>
          <w:b/>
          <w:sz w:val="22"/>
          <w:szCs w:val="22"/>
        </w:rPr>
        <w:t>Status/Hours:</w:t>
      </w:r>
      <w:r w:rsidR="005C51A2" w:rsidRPr="00347F9C">
        <w:rPr>
          <w:rFonts w:ascii="Calibri" w:hAnsi="Calibri" w:cs="Arial"/>
          <w:b/>
          <w:sz w:val="22"/>
          <w:szCs w:val="22"/>
        </w:rPr>
        <w:t xml:space="preserve"> </w:t>
      </w:r>
      <w:r w:rsidR="00774CF1" w:rsidRPr="00774CF1">
        <w:rPr>
          <w:rFonts w:ascii="Calibri" w:hAnsi="Calibri" w:cs="Arial"/>
          <w:sz w:val="22"/>
          <w:szCs w:val="22"/>
        </w:rPr>
        <w:t>Part Time, Hourly (average of 7-15 hours per week; hours worked will fluctuate)</w:t>
      </w:r>
    </w:p>
    <w:p w14:paraId="37F45962" w14:textId="77777777" w:rsidR="00905324" w:rsidRDefault="00905324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</w:p>
    <w:p w14:paraId="3415C57E" w14:textId="77777777" w:rsidR="00905324" w:rsidRDefault="00905324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Qualifications:</w:t>
      </w:r>
    </w:p>
    <w:p w14:paraId="56EDCAE1" w14:textId="77777777" w:rsidR="00774CF1" w:rsidRDefault="00774CF1" w:rsidP="005D48FB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Ability to take initiative in completing tasks and/or referring tasks to contractors</w:t>
      </w:r>
    </w:p>
    <w:p w14:paraId="56F91D85" w14:textId="77777777" w:rsidR="00774CF1" w:rsidRDefault="00774CF1" w:rsidP="005D48FB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Ability to climb ladders and stairs; ability to lift at least 50 pounds</w:t>
      </w:r>
    </w:p>
    <w:p w14:paraId="52CEF638" w14:textId="77777777" w:rsidR="00774CF1" w:rsidRDefault="00774CF1" w:rsidP="005D48FB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Ability to develop constructive relationships with contractors and staff members</w:t>
      </w:r>
    </w:p>
    <w:p w14:paraId="0555CB8F" w14:textId="77777777" w:rsidR="00774CF1" w:rsidRDefault="00774CF1" w:rsidP="005D48FB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Knowledge of building equipment preferred</w:t>
      </w:r>
    </w:p>
    <w:p w14:paraId="653380B4" w14:textId="77777777" w:rsidR="00104CA3" w:rsidRPr="00104CA3" w:rsidRDefault="00104CA3" w:rsidP="005D4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104CA3">
        <w:rPr>
          <w:rFonts w:ascii="Calibri" w:hAnsi="Calibri" w:cs="Arial"/>
          <w:sz w:val="22"/>
          <w:szCs w:val="22"/>
        </w:rPr>
        <w:tab/>
      </w:r>
    </w:p>
    <w:p w14:paraId="03DD5FBF" w14:textId="0A8DAA9C" w:rsidR="00392F99" w:rsidRPr="006A2A2C" w:rsidRDefault="006A2A2C" w:rsidP="005D48FB">
      <w:pPr>
        <w:pStyle w:val="BodyTextIn"/>
        <w:tabs>
          <w:tab w:val="clear" w:pos="1710"/>
          <w:tab w:val="left" w:pos="0"/>
          <w:tab w:val="left" w:pos="720"/>
          <w:tab w:val="left" w:pos="1440"/>
        </w:tabs>
        <w:ind w:left="0" w:firstLine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Specific Responsibilities</w:t>
      </w:r>
      <w:r w:rsidR="003E6BB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</w:t>
      </w:r>
      <w:r w:rsidR="00DC1ED9" w:rsidRPr="00104CA3">
        <w:rPr>
          <w:rFonts w:ascii="Calibri" w:hAnsi="Calibri" w:cs="Arial"/>
          <w:b/>
          <w:sz w:val="22"/>
          <w:szCs w:val="22"/>
        </w:rPr>
        <w:t xml:space="preserve">Including </w:t>
      </w:r>
      <w:proofErr w:type="gramStart"/>
      <w:r w:rsidR="00DC1ED9" w:rsidRPr="00104CA3">
        <w:rPr>
          <w:rFonts w:ascii="Calibri" w:hAnsi="Calibri" w:cs="Arial"/>
          <w:b/>
          <w:sz w:val="22"/>
          <w:szCs w:val="22"/>
        </w:rPr>
        <w:t>But</w:t>
      </w:r>
      <w:proofErr w:type="gramEnd"/>
      <w:r w:rsidR="00DC1ED9" w:rsidRPr="00104CA3">
        <w:rPr>
          <w:rFonts w:ascii="Calibri" w:hAnsi="Calibri" w:cs="Arial"/>
          <w:b/>
          <w:sz w:val="22"/>
          <w:szCs w:val="22"/>
        </w:rPr>
        <w:t xml:space="preserve"> Not Limited To</w:t>
      </w:r>
      <w:r>
        <w:rPr>
          <w:rFonts w:ascii="Calibri" w:hAnsi="Calibri" w:cs="Arial"/>
          <w:b/>
          <w:sz w:val="22"/>
          <w:szCs w:val="22"/>
        </w:rPr>
        <w:t>)</w:t>
      </w:r>
      <w:r w:rsidR="00DC1ED9" w:rsidRPr="00104CA3">
        <w:rPr>
          <w:rFonts w:ascii="Calibri" w:hAnsi="Calibri" w:cs="Arial"/>
          <w:b/>
          <w:sz w:val="22"/>
          <w:szCs w:val="22"/>
        </w:rPr>
        <w:t>:</w:t>
      </w:r>
    </w:p>
    <w:p w14:paraId="18863198" w14:textId="77777777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Oversight of church facilities and equipment (check weekly)</w:t>
      </w:r>
    </w:p>
    <w:p w14:paraId="2639E638" w14:textId="77777777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Address ongoing and emergency maintenance issues (address rain water leaks, loose railings, door closers, plumbing leaks, pest control, small painting and caulking projects)</w:t>
      </w:r>
    </w:p>
    <w:p w14:paraId="0C49EAA5" w14:textId="77777777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Contact appropriate contractor(s) when needed</w:t>
      </w:r>
    </w:p>
    <w:p w14:paraId="4233DBDF" w14:textId="3CDCBBB4" w:rsidR="00905324" w:rsidRPr="005D48FB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Approve invoices for facilities contractors and forward to accountant for payment</w:t>
      </w:r>
    </w:p>
    <w:p w14:paraId="414273CF" w14:textId="77777777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Point person for utility companies and issues</w:t>
      </w:r>
    </w:p>
    <w:p w14:paraId="44D09A91" w14:textId="77777777" w:rsidR="00774CF1" w:rsidRDefault="00774CF1" w:rsidP="00EE57E1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 xml:space="preserve">Point person for inspections - fire, elevator, etc.  </w:t>
      </w:r>
    </w:p>
    <w:p w14:paraId="76C4DE3F" w14:textId="77777777" w:rsidR="00774CF1" w:rsidRDefault="00774CF1" w:rsidP="00EE57E1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Apply ice melt if needed to walks and entryways (beyond contractor services)</w:t>
      </w:r>
    </w:p>
    <w:p w14:paraId="3378D557" w14:textId="53D0ACAC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 xml:space="preserve">Routine Maintenance/"handyman" work: small </w:t>
      </w:r>
      <w:r w:rsidRPr="00774CF1">
        <w:rPr>
          <w:rFonts w:ascii="Calibri" w:hAnsi="Calibri" w:cs="Arial"/>
          <w:sz w:val="22"/>
          <w:szCs w:val="22"/>
        </w:rPr>
        <w:t>repairs, ballast</w:t>
      </w:r>
      <w:r w:rsidRPr="00774CF1">
        <w:rPr>
          <w:rFonts w:ascii="Calibri" w:hAnsi="Calibri" w:cs="Arial"/>
          <w:sz w:val="22"/>
          <w:szCs w:val="22"/>
        </w:rPr>
        <w:t xml:space="preserve"> bypass LED bulb upgrades, etc.</w:t>
      </w:r>
    </w:p>
    <w:p w14:paraId="7BFF425E" w14:textId="0AA21B38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Maintain the boiler chemicals; monitor the boiler room for leaks and proper operation</w:t>
      </w:r>
    </w:p>
    <w:p w14:paraId="0B91D059" w14:textId="77777777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Attend staff meetings; keep staff updated on all significant changes, contractors in the building, etc.</w:t>
      </w:r>
    </w:p>
    <w:p w14:paraId="70CF19B0" w14:textId="77777777" w:rsidR="00774CF1" w:rsidRDefault="00774CF1" w:rsidP="005D48F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Assist with event preparations when appropriate (as part of the staff team)</w:t>
      </w:r>
    </w:p>
    <w:p w14:paraId="224CC953" w14:textId="76D430F1" w:rsidR="00774CF1" w:rsidRDefault="00774CF1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Keep entryways clean (blow off, sweep, etc</w:t>
      </w:r>
      <w:r>
        <w:rPr>
          <w:rFonts w:ascii="Calibri" w:hAnsi="Calibri" w:cs="Arial"/>
          <w:sz w:val="22"/>
          <w:szCs w:val="22"/>
        </w:rPr>
        <w:t>.</w:t>
      </w:r>
      <w:r w:rsidRPr="00774CF1">
        <w:rPr>
          <w:rFonts w:ascii="Calibri" w:hAnsi="Calibri" w:cs="Arial"/>
          <w:sz w:val="22"/>
          <w:szCs w:val="22"/>
        </w:rPr>
        <w:t>)</w:t>
      </w:r>
    </w:p>
    <w:p w14:paraId="13AD20E0" w14:textId="77777777" w:rsidR="00774CF1" w:rsidRDefault="00774CF1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Monitor, helps sort, and bring out recycling (biweekly pickup by City of GR)</w:t>
      </w:r>
    </w:p>
    <w:p w14:paraId="64C4CE33" w14:textId="77777777" w:rsidR="00774CF1" w:rsidRDefault="00774CF1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Coordinate closely with B&amp;G committee; attend meetings as appropriate</w:t>
      </w:r>
    </w:p>
    <w:p w14:paraId="5F4CC5B5" w14:textId="134B3E8F" w:rsidR="00774CF1" w:rsidRPr="00A07292" w:rsidRDefault="00774CF1" w:rsidP="00774CF1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774CF1">
        <w:rPr>
          <w:rFonts w:ascii="Calibri" w:hAnsi="Calibri" w:cs="Arial"/>
          <w:sz w:val="22"/>
          <w:szCs w:val="22"/>
        </w:rPr>
        <w:t>Do enough scope/design work (coordinating with B&amp;G team) to be able to intelligently seek bids on larger repairs and upgrades.</w:t>
      </w:r>
    </w:p>
    <w:p w14:paraId="2F7E6CDE" w14:textId="02B8B41C" w:rsidR="00A07292" w:rsidRDefault="00A07292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A07292">
        <w:rPr>
          <w:rFonts w:ascii="Calibri" w:hAnsi="Calibri" w:cs="Arial"/>
          <w:sz w:val="22"/>
          <w:szCs w:val="22"/>
        </w:rPr>
        <w:t xml:space="preserve">Provide research and recommendations to annual </w:t>
      </w:r>
      <w:r w:rsidRPr="00A07292">
        <w:rPr>
          <w:rFonts w:ascii="Calibri" w:hAnsi="Calibri" w:cs="Arial"/>
          <w:sz w:val="22"/>
          <w:szCs w:val="22"/>
        </w:rPr>
        <w:t>budgeting</w:t>
      </w:r>
      <w:r w:rsidRPr="00A07292">
        <w:rPr>
          <w:rFonts w:ascii="Calibri" w:hAnsi="Calibri" w:cs="Arial"/>
          <w:sz w:val="22"/>
          <w:szCs w:val="22"/>
        </w:rPr>
        <w:t xml:space="preserve"> and </w:t>
      </w:r>
      <w:proofErr w:type="gramStart"/>
      <w:r w:rsidRPr="00A07292">
        <w:rPr>
          <w:rFonts w:ascii="Calibri" w:hAnsi="Calibri" w:cs="Arial"/>
          <w:sz w:val="22"/>
          <w:szCs w:val="22"/>
        </w:rPr>
        <w:t>long term</w:t>
      </w:r>
      <w:proofErr w:type="gramEnd"/>
      <w:r w:rsidRPr="00A07292">
        <w:rPr>
          <w:rFonts w:ascii="Calibri" w:hAnsi="Calibri" w:cs="Arial"/>
          <w:sz w:val="22"/>
          <w:szCs w:val="22"/>
        </w:rPr>
        <w:t xml:space="preserve"> planning processes</w:t>
      </w:r>
    </w:p>
    <w:p w14:paraId="5BA17973" w14:textId="77777777" w:rsidR="00A07292" w:rsidRDefault="00A07292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A07292">
        <w:rPr>
          <w:rFonts w:ascii="Calibri" w:hAnsi="Calibri" w:cs="Arial"/>
          <w:sz w:val="22"/>
          <w:szCs w:val="22"/>
        </w:rPr>
        <w:t>Spring/summer gardening: weeding, sprinklers for north playground and memory garden, water potted plants, schedule soakers and underground (adjust frequency as needed), spray deer repellent</w:t>
      </w:r>
    </w:p>
    <w:p w14:paraId="02FB7EF8" w14:textId="77777777" w:rsidR="00A07292" w:rsidRDefault="00A07292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A07292">
        <w:rPr>
          <w:rFonts w:ascii="Calibri" w:hAnsi="Calibri" w:cs="Arial"/>
          <w:sz w:val="22"/>
          <w:szCs w:val="22"/>
        </w:rPr>
        <w:t>5S management of storage areas…in coordination with staff and volunteers and cleaning personnel</w:t>
      </w:r>
    </w:p>
    <w:p w14:paraId="5A8ACA30" w14:textId="4813F16B" w:rsidR="006836D9" w:rsidRPr="006836D9" w:rsidRDefault="00A07292" w:rsidP="006836D9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A07292">
        <w:rPr>
          <w:rFonts w:ascii="Calibri" w:hAnsi="Calibri" w:cs="Arial"/>
          <w:sz w:val="22"/>
          <w:szCs w:val="22"/>
        </w:rPr>
        <w:t>Special cleaning: entries, closets, spills, event cleanup, anything outside of contract with Pinnacl</w:t>
      </w:r>
      <w:r>
        <w:rPr>
          <w:rFonts w:ascii="Calibri" w:hAnsi="Calibri" w:cs="Arial"/>
          <w:sz w:val="22"/>
          <w:szCs w:val="22"/>
        </w:rPr>
        <w:t>e</w:t>
      </w:r>
    </w:p>
    <w:p w14:paraId="5C0122F3" w14:textId="627353E4" w:rsidR="00905324" w:rsidRPr="00A07292" w:rsidRDefault="00A07292" w:rsidP="00F553B1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A07292">
        <w:rPr>
          <w:rFonts w:ascii="Calibri" w:hAnsi="Calibri" w:cs="Arial"/>
          <w:sz w:val="22"/>
          <w:szCs w:val="22"/>
        </w:rPr>
        <w:t>Groundskeeping: pick up trash along Eastern and Walsh, pick up pet poop, pick up branches/sticks (after storms in particular)</w:t>
      </w:r>
    </w:p>
    <w:p w14:paraId="3311FDB6" w14:textId="77777777" w:rsidR="003E6BB0" w:rsidRDefault="003E6BB0" w:rsidP="003E6BB0">
      <w:pPr>
        <w:pStyle w:val="BodyTextIn"/>
        <w:tabs>
          <w:tab w:val="clear" w:pos="1710"/>
          <w:tab w:val="left" w:pos="0"/>
          <w:tab w:val="left" w:pos="720"/>
          <w:tab w:val="left" w:pos="1440"/>
        </w:tabs>
        <w:ind w:left="0" w:firstLine="0"/>
        <w:jc w:val="both"/>
        <w:rPr>
          <w:rFonts w:ascii="Calibri" w:hAnsi="Calibri" w:cs="Arial"/>
          <w:b/>
          <w:sz w:val="22"/>
          <w:szCs w:val="22"/>
        </w:rPr>
      </w:pPr>
    </w:p>
    <w:p w14:paraId="32A6AE4D" w14:textId="77777777" w:rsidR="00DC1ED9" w:rsidRPr="00104CA3" w:rsidRDefault="00DC1ED9" w:rsidP="005D4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</w:p>
    <w:p w14:paraId="3F799AA3" w14:textId="295D4456" w:rsidR="00DC1ED9" w:rsidRPr="00104CA3" w:rsidRDefault="00DC1ED9" w:rsidP="005D48FB">
      <w:pPr>
        <w:pStyle w:val="Heading11"/>
        <w:keepLines/>
        <w:rPr>
          <w:rFonts w:ascii="Calibri" w:hAnsi="Calibri" w:cs="Arial"/>
          <w:sz w:val="22"/>
          <w:szCs w:val="22"/>
        </w:rPr>
      </w:pPr>
      <w:r w:rsidRPr="00104CA3">
        <w:rPr>
          <w:rFonts w:ascii="Calibri" w:hAnsi="Calibri" w:cs="Arial"/>
          <w:sz w:val="22"/>
          <w:szCs w:val="22"/>
        </w:rPr>
        <w:t xml:space="preserve">Approved by Office </w:t>
      </w:r>
      <w:r w:rsidR="003E6BB0">
        <w:rPr>
          <w:rFonts w:ascii="Calibri" w:hAnsi="Calibri" w:cs="Arial"/>
          <w:sz w:val="22"/>
          <w:szCs w:val="22"/>
        </w:rPr>
        <w:t>Administrator</w:t>
      </w:r>
      <w:r w:rsidRPr="00104CA3">
        <w:rPr>
          <w:rFonts w:ascii="Calibri" w:hAnsi="Calibri" w:cs="Arial"/>
          <w:sz w:val="22"/>
          <w:szCs w:val="22"/>
        </w:rPr>
        <w:t xml:space="preserve">: </w:t>
      </w:r>
      <w:r w:rsidR="00434E25">
        <w:rPr>
          <w:rFonts w:ascii="Calibri" w:hAnsi="Calibri" w:cs="Arial"/>
          <w:sz w:val="22"/>
          <w:szCs w:val="22"/>
        </w:rPr>
        <w:t xml:space="preserve">       </w:t>
      </w:r>
      <w:r w:rsidRPr="00104CA3">
        <w:rPr>
          <w:rFonts w:ascii="Calibri" w:hAnsi="Calibri" w:cs="Arial"/>
          <w:sz w:val="22"/>
          <w:szCs w:val="22"/>
        </w:rPr>
        <w:t xml:space="preserve">_______________________________    </w:t>
      </w:r>
      <w:r w:rsidR="00BC6AE9">
        <w:rPr>
          <w:rFonts w:ascii="Calibri" w:hAnsi="Calibri" w:cs="Arial"/>
          <w:sz w:val="22"/>
          <w:szCs w:val="22"/>
        </w:rPr>
        <w:tab/>
      </w:r>
      <w:r w:rsidR="00BC6AE9">
        <w:rPr>
          <w:rFonts w:ascii="Calibri" w:hAnsi="Calibri" w:cs="Arial"/>
          <w:sz w:val="22"/>
          <w:szCs w:val="22"/>
        </w:rPr>
        <w:tab/>
      </w:r>
      <w:r w:rsidRPr="00104CA3">
        <w:rPr>
          <w:rFonts w:ascii="Calibri" w:hAnsi="Calibri" w:cs="Arial"/>
          <w:sz w:val="22"/>
          <w:szCs w:val="22"/>
        </w:rPr>
        <w:t>Date: ____________</w:t>
      </w:r>
      <w:r w:rsidRPr="00104CA3">
        <w:rPr>
          <w:rFonts w:ascii="Calibri" w:hAnsi="Calibri" w:cs="Arial"/>
          <w:sz w:val="22"/>
          <w:szCs w:val="22"/>
        </w:rPr>
        <w:fldChar w:fldCharType="begin"/>
      </w:r>
      <w:r w:rsidRPr="00104CA3">
        <w:rPr>
          <w:rFonts w:ascii="Calibri" w:hAnsi="Calibri" w:cs="Arial"/>
          <w:sz w:val="22"/>
          <w:szCs w:val="22"/>
        </w:rPr>
        <w:instrText xml:space="preserve"> TC \l1 "</w:instrText>
      </w:r>
      <w:r w:rsidRPr="00104CA3">
        <w:rPr>
          <w:rFonts w:ascii="Calibri" w:hAnsi="Calibri" w:cs="Arial"/>
          <w:sz w:val="22"/>
          <w:szCs w:val="22"/>
        </w:rPr>
        <w:fldChar w:fldCharType="end"/>
      </w:r>
    </w:p>
    <w:p w14:paraId="372E30D0" w14:textId="77777777" w:rsidR="00DC1ED9" w:rsidRPr="00104CA3" w:rsidRDefault="00DC1ED9" w:rsidP="005D4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</w:p>
    <w:p w14:paraId="02136DFD" w14:textId="77777777" w:rsidR="00DC1ED9" w:rsidRPr="00104CA3" w:rsidRDefault="00DC1ED9" w:rsidP="005D4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 w:rsidRPr="00104CA3">
        <w:rPr>
          <w:rFonts w:ascii="Calibri" w:hAnsi="Calibri" w:cs="Arial"/>
          <w:sz w:val="22"/>
          <w:szCs w:val="22"/>
        </w:rPr>
        <w:t xml:space="preserve">Approved by </w:t>
      </w:r>
      <w:r w:rsidR="00905324">
        <w:rPr>
          <w:rFonts w:ascii="Calibri" w:hAnsi="Calibri" w:cs="Arial"/>
          <w:sz w:val="22"/>
          <w:szCs w:val="22"/>
        </w:rPr>
        <w:t>Personnel</w:t>
      </w:r>
      <w:r w:rsidRPr="00104CA3">
        <w:rPr>
          <w:rFonts w:ascii="Calibri" w:hAnsi="Calibri" w:cs="Arial"/>
          <w:sz w:val="22"/>
          <w:szCs w:val="22"/>
        </w:rPr>
        <w:t xml:space="preserve"> Commi</w:t>
      </w:r>
      <w:r w:rsidR="00473C66" w:rsidRPr="00104CA3">
        <w:rPr>
          <w:rFonts w:ascii="Calibri" w:hAnsi="Calibri" w:cs="Arial"/>
          <w:sz w:val="22"/>
          <w:szCs w:val="22"/>
        </w:rPr>
        <w:t xml:space="preserve">ttee: </w:t>
      </w:r>
      <w:r w:rsidR="00434E25">
        <w:rPr>
          <w:rFonts w:ascii="Calibri" w:hAnsi="Calibri" w:cs="Arial"/>
          <w:sz w:val="22"/>
          <w:szCs w:val="22"/>
        </w:rPr>
        <w:t xml:space="preserve"> </w:t>
      </w:r>
      <w:r w:rsidR="00473C66" w:rsidRPr="00104CA3">
        <w:rPr>
          <w:rFonts w:ascii="Calibri" w:hAnsi="Calibri" w:cs="Arial"/>
          <w:sz w:val="22"/>
          <w:szCs w:val="22"/>
        </w:rPr>
        <w:t xml:space="preserve"> ____________________</w:t>
      </w:r>
      <w:r w:rsidR="00BC6AE9">
        <w:rPr>
          <w:rFonts w:ascii="Calibri" w:hAnsi="Calibri" w:cs="Arial"/>
          <w:sz w:val="22"/>
          <w:szCs w:val="22"/>
        </w:rPr>
        <w:t>_______</w:t>
      </w:r>
      <w:r w:rsidR="00473C66" w:rsidRPr="00104CA3">
        <w:rPr>
          <w:rFonts w:ascii="Calibri" w:hAnsi="Calibri" w:cs="Arial"/>
          <w:sz w:val="22"/>
          <w:szCs w:val="22"/>
        </w:rPr>
        <w:t>___</w:t>
      </w:r>
      <w:proofErr w:type="gramStart"/>
      <w:r w:rsidR="00473C66" w:rsidRPr="00104CA3">
        <w:rPr>
          <w:rFonts w:ascii="Calibri" w:hAnsi="Calibri" w:cs="Arial"/>
          <w:sz w:val="22"/>
          <w:szCs w:val="22"/>
        </w:rPr>
        <w:t>_</w:t>
      </w:r>
      <w:r w:rsidRPr="00104CA3">
        <w:rPr>
          <w:rFonts w:ascii="Calibri" w:hAnsi="Calibri" w:cs="Arial"/>
          <w:sz w:val="22"/>
          <w:szCs w:val="22"/>
        </w:rPr>
        <w:t xml:space="preserve">  </w:t>
      </w:r>
      <w:r w:rsidR="00BC6AE9">
        <w:rPr>
          <w:rFonts w:ascii="Calibri" w:hAnsi="Calibri" w:cs="Arial"/>
          <w:sz w:val="22"/>
          <w:szCs w:val="22"/>
        </w:rPr>
        <w:tab/>
      </w:r>
      <w:proofErr w:type="gramEnd"/>
      <w:r w:rsidR="00BC6AE9">
        <w:rPr>
          <w:rFonts w:ascii="Calibri" w:hAnsi="Calibri" w:cs="Arial"/>
          <w:sz w:val="22"/>
          <w:szCs w:val="22"/>
        </w:rPr>
        <w:tab/>
      </w:r>
      <w:r w:rsidRPr="00104CA3">
        <w:rPr>
          <w:rFonts w:ascii="Calibri" w:hAnsi="Calibri" w:cs="Arial"/>
          <w:sz w:val="22"/>
          <w:szCs w:val="22"/>
        </w:rPr>
        <w:t>Date: ____________</w:t>
      </w:r>
    </w:p>
    <w:p w14:paraId="3E6F2EE5" w14:textId="77777777" w:rsidR="00DC1ED9" w:rsidRPr="00104CA3" w:rsidRDefault="00DC1ED9" w:rsidP="005D4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</w:p>
    <w:p w14:paraId="4A66D292" w14:textId="153905BE" w:rsidR="00DC1ED9" w:rsidRPr="006A2A2C" w:rsidRDefault="00905324" w:rsidP="006A2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Calibri" w:hAnsi="Calibri" w:cs="Arial"/>
          <w:i/>
          <w:sz w:val="18"/>
          <w:szCs w:val="18"/>
        </w:rPr>
      </w:pPr>
      <w:r w:rsidRPr="006A2A2C">
        <w:rPr>
          <w:rFonts w:ascii="Calibri" w:hAnsi="Calibri" w:cs="Arial"/>
          <w:i/>
          <w:sz w:val="18"/>
          <w:szCs w:val="18"/>
        </w:rPr>
        <w:t>(</w:t>
      </w:r>
      <w:r w:rsidR="00DC1ED9" w:rsidRPr="006A2A2C">
        <w:rPr>
          <w:rFonts w:ascii="Calibri" w:hAnsi="Calibri" w:cs="Arial"/>
          <w:i/>
          <w:sz w:val="18"/>
          <w:szCs w:val="18"/>
        </w:rPr>
        <w:t xml:space="preserve">Revised </w:t>
      </w:r>
      <w:r w:rsidR="00A07292">
        <w:rPr>
          <w:rFonts w:ascii="Calibri" w:hAnsi="Calibri" w:cs="Arial"/>
          <w:i/>
          <w:sz w:val="18"/>
          <w:szCs w:val="18"/>
        </w:rPr>
        <w:t>Dec.</w:t>
      </w:r>
      <w:r w:rsidR="00D9452A">
        <w:rPr>
          <w:rFonts w:ascii="Calibri" w:hAnsi="Calibri" w:cs="Arial"/>
          <w:i/>
          <w:sz w:val="18"/>
          <w:szCs w:val="18"/>
        </w:rPr>
        <w:t xml:space="preserve"> </w:t>
      </w:r>
      <w:r w:rsidR="00C833B7">
        <w:rPr>
          <w:rFonts w:ascii="Calibri" w:hAnsi="Calibri" w:cs="Arial"/>
          <w:i/>
          <w:sz w:val="18"/>
          <w:szCs w:val="18"/>
        </w:rPr>
        <w:t>202</w:t>
      </w:r>
      <w:r w:rsidR="00D9452A">
        <w:rPr>
          <w:rFonts w:ascii="Calibri" w:hAnsi="Calibri" w:cs="Arial"/>
          <w:i/>
          <w:sz w:val="18"/>
          <w:szCs w:val="18"/>
        </w:rPr>
        <w:t>3</w:t>
      </w:r>
      <w:r w:rsidRPr="006A2A2C">
        <w:rPr>
          <w:rFonts w:ascii="Calibri" w:hAnsi="Calibri" w:cs="Arial"/>
          <w:i/>
          <w:sz w:val="18"/>
          <w:szCs w:val="18"/>
        </w:rPr>
        <w:t>)</w:t>
      </w:r>
    </w:p>
    <w:sectPr w:rsidR="00DC1ED9" w:rsidRPr="006A2A2C" w:rsidSect="00491980">
      <w:footnotePr>
        <w:numFmt w:val="lowerLetter"/>
      </w:footnotePr>
      <w:endnotePr>
        <w:numFmt w:val="lowerLetter"/>
      </w:endnotePr>
      <w:pgSz w:w="12240" w:h="15840"/>
      <w:pgMar w:top="576" w:right="720" w:bottom="576" w:left="72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5" w15:restartNumberingAfterBreak="0">
    <w:nsid w:val="03370DE1"/>
    <w:multiLevelType w:val="hybridMultilevel"/>
    <w:tmpl w:val="2862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789C"/>
    <w:multiLevelType w:val="hybridMultilevel"/>
    <w:tmpl w:val="8810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0F2A"/>
    <w:multiLevelType w:val="hybridMultilevel"/>
    <w:tmpl w:val="04B0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10A1"/>
    <w:multiLevelType w:val="hybridMultilevel"/>
    <w:tmpl w:val="88102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71B7"/>
    <w:multiLevelType w:val="hybridMultilevel"/>
    <w:tmpl w:val="87AA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670"/>
    <w:multiLevelType w:val="hybridMultilevel"/>
    <w:tmpl w:val="6DC0F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496110">
    <w:abstractNumId w:val="0"/>
  </w:num>
  <w:num w:numId="2" w16cid:durableId="1342587372">
    <w:abstractNumId w:val="1"/>
  </w:num>
  <w:num w:numId="3" w16cid:durableId="570698948">
    <w:abstractNumId w:val="2"/>
  </w:num>
  <w:num w:numId="4" w16cid:durableId="2001079622">
    <w:abstractNumId w:val="3"/>
  </w:num>
  <w:num w:numId="5" w16cid:durableId="1700668860">
    <w:abstractNumId w:val="4"/>
  </w:num>
  <w:num w:numId="6" w16cid:durableId="1988976735">
    <w:abstractNumId w:val="9"/>
  </w:num>
  <w:num w:numId="7" w16cid:durableId="1655455581">
    <w:abstractNumId w:val="7"/>
  </w:num>
  <w:num w:numId="8" w16cid:durableId="1023172501">
    <w:abstractNumId w:val="6"/>
  </w:num>
  <w:num w:numId="9" w16cid:durableId="1048408724">
    <w:abstractNumId w:val="5"/>
  </w:num>
  <w:num w:numId="10" w16cid:durableId="522091933">
    <w:abstractNumId w:val="8"/>
  </w:num>
  <w:num w:numId="11" w16cid:durableId="1398942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7B"/>
    <w:rsid w:val="00020042"/>
    <w:rsid w:val="00024559"/>
    <w:rsid w:val="00077CFD"/>
    <w:rsid w:val="000E1A50"/>
    <w:rsid w:val="000E1F26"/>
    <w:rsid w:val="00104CA3"/>
    <w:rsid w:val="0013690F"/>
    <w:rsid w:val="00141F15"/>
    <w:rsid w:val="001F2A94"/>
    <w:rsid w:val="00296CC7"/>
    <w:rsid w:val="002A7139"/>
    <w:rsid w:val="002C0D63"/>
    <w:rsid w:val="002D200A"/>
    <w:rsid w:val="002E5C90"/>
    <w:rsid w:val="002F6A20"/>
    <w:rsid w:val="00347F9C"/>
    <w:rsid w:val="00392F99"/>
    <w:rsid w:val="003C0162"/>
    <w:rsid w:val="003E6BB0"/>
    <w:rsid w:val="0043195E"/>
    <w:rsid w:val="00434E25"/>
    <w:rsid w:val="0045647F"/>
    <w:rsid w:val="00473C66"/>
    <w:rsid w:val="00491980"/>
    <w:rsid w:val="004A1674"/>
    <w:rsid w:val="005313AF"/>
    <w:rsid w:val="005B66E9"/>
    <w:rsid w:val="005C51A2"/>
    <w:rsid w:val="005D48FB"/>
    <w:rsid w:val="005F6F5E"/>
    <w:rsid w:val="00655B18"/>
    <w:rsid w:val="0067506B"/>
    <w:rsid w:val="006836D9"/>
    <w:rsid w:val="006A2A2C"/>
    <w:rsid w:val="00774CF1"/>
    <w:rsid w:val="008A407F"/>
    <w:rsid w:val="008C7F64"/>
    <w:rsid w:val="00905324"/>
    <w:rsid w:val="00964D65"/>
    <w:rsid w:val="00977529"/>
    <w:rsid w:val="009F00C9"/>
    <w:rsid w:val="00A07292"/>
    <w:rsid w:val="00A72A83"/>
    <w:rsid w:val="00AB5E7B"/>
    <w:rsid w:val="00B8667E"/>
    <w:rsid w:val="00BC6AE9"/>
    <w:rsid w:val="00BF188E"/>
    <w:rsid w:val="00C833B7"/>
    <w:rsid w:val="00CF0BDD"/>
    <w:rsid w:val="00D9452A"/>
    <w:rsid w:val="00DB2D65"/>
    <w:rsid w:val="00DC1ED9"/>
    <w:rsid w:val="00DE5972"/>
    <w:rsid w:val="00E510D7"/>
    <w:rsid w:val="00EA0D2D"/>
    <w:rsid w:val="00EA167D"/>
    <w:rsid w:val="00EC57BF"/>
    <w:rsid w:val="00EE57E1"/>
    <w:rsid w:val="00F04DE3"/>
    <w:rsid w:val="00F3156C"/>
    <w:rsid w:val="00F315C6"/>
    <w:rsid w:val="00F34C73"/>
    <w:rsid w:val="00F54F69"/>
    <w:rsid w:val="00FA6046"/>
    <w:rsid w:val="00FD1D29"/>
    <w:rsid w:val="00FF0F36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2C78E"/>
  <w15:docId w15:val="{E620B297-81F9-434D-A540-270A9DED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F69"/>
    <w:rPr>
      <w:rFonts w:ascii="Tahoma" w:hAnsi="Tahoma" w:cs="Tahoma"/>
      <w:sz w:val="16"/>
      <w:szCs w:val="16"/>
    </w:r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42">
    <w:name w:val="Outline004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43">
    <w:name w:val="Outline004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44">
    <w:name w:val="Outline004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45">
    <w:name w:val="Outline004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46">
    <w:name w:val="Outline004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47">
    <w:name w:val="Outline004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48">
    <w:name w:val="Outline004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49">
    <w:name w:val="Outline004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11">
    <w:name w:val="Outline001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12">
    <w:name w:val="Outline001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21">
    <w:name w:val="Outline002_1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31">
    <w:name w:val="Outline003_1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DefaultPara">
    <w:name w:val="Default Para"/>
  </w:style>
  <w:style w:type="paragraph" w:customStyle="1" w:styleId="WP9Title">
    <w:name w:val="WP9_Titl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paragraph" w:customStyle="1" w:styleId="WP9Subtitle">
    <w:name w:val="WP9_Subtitl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paragraph" w:customStyle="1" w:styleId="BodyTextIn">
    <w:name w:val="Body Text In"/>
    <w:basedOn w:val="Normal"/>
    <w:pPr>
      <w:tabs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710" w:hanging="1800"/>
    </w:pPr>
  </w:style>
  <w:style w:type="paragraph" w:styleId="ListParagraph">
    <w:name w:val="List Paragraph"/>
    <w:basedOn w:val="Normal"/>
    <w:uiPriority w:val="34"/>
    <w:qFormat/>
    <w:rsid w:val="00EE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ALGER PARK CHRISTIAN REFORMED CHURCH</vt:lpstr>
    </vt:vector>
  </TitlesOfParts>
  <Company>Alger Park CRC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 PARK CHRISTIAN REFORMED CHURCH</dc:title>
  <dc:creator>gayled</dc:creator>
  <cp:lastModifiedBy>Dan Broekhuizen</cp:lastModifiedBy>
  <cp:revision>3</cp:revision>
  <cp:lastPrinted>2019-02-08T18:51:00Z</cp:lastPrinted>
  <dcterms:created xsi:type="dcterms:W3CDTF">2023-12-08T03:57:00Z</dcterms:created>
  <dcterms:modified xsi:type="dcterms:W3CDTF">2023-12-08T04:09:00Z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59fcd5-d293-47d3-bab7-f90054d568a0_Enabled">
    <vt:lpwstr>true</vt:lpwstr>
  </property>
  <property fmtid="{D5CDD505-2E9C-101B-9397-08002B2CF9AE}" pid="3" name="MSIP_Label_b659fcd5-d293-47d3-bab7-f90054d568a0_SetDate">
    <vt:lpwstr>2023-11-12T18:47:33Z</vt:lpwstr>
  </property>
  <property fmtid="{D5CDD505-2E9C-101B-9397-08002B2CF9AE}" pid="4" name="MSIP_Label_b659fcd5-d293-47d3-bab7-f90054d568a0_Method">
    <vt:lpwstr>Standard</vt:lpwstr>
  </property>
  <property fmtid="{D5CDD505-2E9C-101B-9397-08002B2CF9AE}" pid="5" name="MSIP_Label_b659fcd5-d293-47d3-bab7-f90054d568a0_Name">
    <vt:lpwstr>Internal</vt:lpwstr>
  </property>
  <property fmtid="{D5CDD505-2E9C-101B-9397-08002B2CF9AE}" pid="6" name="MSIP_Label_b659fcd5-d293-47d3-bab7-f90054d568a0_SiteId">
    <vt:lpwstr>9b415222-16dc-4250-bd60-8a375591609a</vt:lpwstr>
  </property>
  <property fmtid="{D5CDD505-2E9C-101B-9397-08002B2CF9AE}" pid="7" name="MSIP_Label_b659fcd5-d293-47d3-bab7-f90054d568a0_ActionId">
    <vt:lpwstr>dd2917bb-c5be-4085-9f49-4a1ef45a7607</vt:lpwstr>
  </property>
  <property fmtid="{D5CDD505-2E9C-101B-9397-08002B2CF9AE}" pid="8" name="MSIP_Label_b659fcd5-d293-47d3-bab7-f90054d568a0_ContentBits">
    <vt:lpwstr>0</vt:lpwstr>
  </property>
</Properties>
</file>